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7155" w14:textId="155444E1" w:rsidR="007E3520" w:rsidRDefault="00B23B99" w:rsidP="00DF43D5">
      <w:pPr>
        <w:spacing w:before="100"/>
        <w:rPr>
          <w:sz w:val="22"/>
          <w:szCs w:val="22"/>
        </w:rPr>
      </w:pPr>
      <w:r>
        <w:pict w14:anchorId="2714C37A">
          <v:group id="_x0000_s1036" style="position:absolute;margin-left:70.6pt;margin-top:245.2pt;width:470.95pt;height:0;z-index:-251659776;mso-position-horizontal-relative:page;mso-position-vertical-relative:page" coordorigin="1412,4904" coordsize="9419,0">
            <v:shape id="_x0000_s1037" style="position:absolute;left:1412;top:4904;width:9419;height:0" coordorigin="1412,4904" coordsize="9419,0" path="m1412,4904r9419,e" filled="f" strokecolor="#4f81bc" strokeweight="1.06pt">
              <v:path arrowok="t"/>
            </v:shape>
            <w10:wrap anchorx="page" anchory="page"/>
          </v:group>
        </w:pict>
      </w:r>
    </w:p>
    <w:p w14:paraId="5877A969" w14:textId="77777777" w:rsidR="007E3520" w:rsidRPr="00525758" w:rsidRDefault="00014287">
      <w:pPr>
        <w:spacing w:line="580" w:lineRule="exact"/>
        <w:ind w:left="342" w:right="281"/>
        <w:jc w:val="center"/>
        <w:rPr>
          <w:rFonts w:eastAsia="Cambria"/>
          <w:sz w:val="52"/>
          <w:szCs w:val="52"/>
        </w:rPr>
      </w:pPr>
      <w:r w:rsidRPr="00525758">
        <w:rPr>
          <w:rFonts w:eastAsia="Cambria"/>
          <w:sz w:val="52"/>
          <w:szCs w:val="52"/>
        </w:rPr>
        <w:t>Sarah Gutknecht Continuing Education</w:t>
      </w:r>
    </w:p>
    <w:p w14:paraId="01AB11B1" w14:textId="77777777" w:rsidR="007E3520" w:rsidRPr="00525758" w:rsidRDefault="00014287">
      <w:pPr>
        <w:spacing w:line="580" w:lineRule="exact"/>
        <w:ind w:left="3390" w:right="3321"/>
        <w:jc w:val="center"/>
        <w:rPr>
          <w:rFonts w:eastAsia="Cambria"/>
          <w:sz w:val="52"/>
          <w:szCs w:val="52"/>
        </w:rPr>
      </w:pPr>
      <w:r w:rsidRPr="00525758">
        <w:rPr>
          <w:rFonts w:eastAsia="Cambria"/>
          <w:position w:val="-2"/>
          <w:sz w:val="52"/>
          <w:szCs w:val="52"/>
        </w:rPr>
        <w:t>Scholarship</w:t>
      </w:r>
    </w:p>
    <w:p w14:paraId="1AD26009" w14:textId="77777777" w:rsidR="007E3520" w:rsidRPr="00525758" w:rsidRDefault="007E3520">
      <w:pPr>
        <w:spacing w:before="9" w:line="120" w:lineRule="exact"/>
        <w:rPr>
          <w:sz w:val="13"/>
          <w:szCs w:val="13"/>
        </w:rPr>
      </w:pPr>
    </w:p>
    <w:p w14:paraId="13BAFD9C" w14:textId="77777777" w:rsidR="007E3520" w:rsidRPr="00525758" w:rsidRDefault="007E3520">
      <w:pPr>
        <w:spacing w:line="200" w:lineRule="exact"/>
      </w:pPr>
    </w:p>
    <w:p w14:paraId="07A006F8" w14:textId="77777777" w:rsidR="007E3520" w:rsidRPr="00525758" w:rsidRDefault="007E3520">
      <w:pPr>
        <w:spacing w:line="200" w:lineRule="exact"/>
      </w:pPr>
    </w:p>
    <w:p w14:paraId="2137FB89" w14:textId="77777777" w:rsidR="007E3520" w:rsidRPr="00525758" w:rsidRDefault="007E3520">
      <w:pPr>
        <w:spacing w:line="200" w:lineRule="exact"/>
      </w:pPr>
    </w:p>
    <w:p w14:paraId="7BB98D62" w14:textId="77777777" w:rsidR="007E3520" w:rsidRPr="00525758" w:rsidRDefault="007E3520">
      <w:pPr>
        <w:spacing w:line="200" w:lineRule="exact"/>
      </w:pPr>
    </w:p>
    <w:p w14:paraId="1871E7E8" w14:textId="77777777" w:rsidR="007E3520" w:rsidRPr="00525758" w:rsidRDefault="00014287">
      <w:pPr>
        <w:spacing w:before="21" w:line="277" w:lineRule="auto"/>
        <w:ind w:left="100" w:right="188"/>
        <w:rPr>
          <w:rFonts w:eastAsia="Cambria"/>
          <w:sz w:val="28"/>
          <w:szCs w:val="28"/>
        </w:rPr>
      </w:pPr>
      <w:r w:rsidRPr="00525758">
        <w:rPr>
          <w:rFonts w:eastAsia="Cambria"/>
          <w:b/>
          <w:sz w:val="28"/>
          <w:szCs w:val="28"/>
        </w:rPr>
        <w:t>“You are a lifelong learner -- hold onto your enthusiasm, and never lose the passion.”  Sarah M. Gutknecht, DNP, APRN, CPNP-AC/PC</w:t>
      </w:r>
    </w:p>
    <w:p w14:paraId="64DA7A22" w14:textId="77777777" w:rsidR="007E3520" w:rsidRPr="00525758" w:rsidRDefault="007E3520">
      <w:pPr>
        <w:spacing w:line="240" w:lineRule="exact"/>
        <w:rPr>
          <w:sz w:val="24"/>
          <w:szCs w:val="24"/>
        </w:rPr>
      </w:pPr>
    </w:p>
    <w:p w14:paraId="302D2EAA" w14:textId="77777777" w:rsidR="00525758" w:rsidRDefault="00525758">
      <w:pPr>
        <w:spacing w:line="276" w:lineRule="auto"/>
        <w:ind w:left="101" w:right="56"/>
        <w:rPr>
          <w:rFonts w:eastAsia="Cambria"/>
          <w:bCs/>
          <w:sz w:val="24"/>
          <w:szCs w:val="24"/>
        </w:rPr>
      </w:pPr>
    </w:p>
    <w:p w14:paraId="2C8C55CD" w14:textId="5B3C3795" w:rsidR="007E3520" w:rsidRPr="00525758" w:rsidRDefault="00014287">
      <w:pPr>
        <w:spacing w:line="276" w:lineRule="auto"/>
        <w:ind w:left="101" w:right="56"/>
        <w:rPr>
          <w:rFonts w:eastAsia="Cambria"/>
          <w:bCs/>
          <w:sz w:val="24"/>
          <w:szCs w:val="24"/>
        </w:rPr>
      </w:pPr>
      <w:r w:rsidRPr="00525758">
        <w:rPr>
          <w:rFonts w:eastAsia="Cambria"/>
          <w:bCs/>
          <w:sz w:val="24"/>
          <w:szCs w:val="24"/>
        </w:rPr>
        <w:t xml:space="preserve">Sarah was </w:t>
      </w:r>
      <w:r w:rsidR="00525758">
        <w:rPr>
          <w:rFonts w:eastAsia="Cambria"/>
          <w:bCs/>
          <w:sz w:val="24"/>
          <w:szCs w:val="24"/>
        </w:rPr>
        <w:t xml:space="preserve">a </w:t>
      </w:r>
      <w:r w:rsidRPr="00525758">
        <w:rPr>
          <w:rFonts w:eastAsia="Cambria"/>
          <w:bCs/>
          <w:sz w:val="24"/>
          <w:szCs w:val="24"/>
        </w:rPr>
        <w:t>champion in the pediatric orthopaedic advanced practice field.  She advocated for professional development, emphasizing the importance of building your basic pediatric orthopaedic knowledge while utilizing primary care fundamentals as a foundation for your daily practice.</w:t>
      </w:r>
    </w:p>
    <w:p w14:paraId="1EC45F15" w14:textId="77777777" w:rsidR="007E3520" w:rsidRPr="00525758" w:rsidRDefault="007E3520">
      <w:pPr>
        <w:spacing w:before="20" w:line="220" w:lineRule="exact"/>
        <w:rPr>
          <w:bCs/>
          <w:sz w:val="24"/>
          <w:szCs w:val="24"/>
        </w:rPr>
      </w:pPr>
    </w:p>
    <w:p w14:paraId="6E8078A6" w14:textId="6F3D1397" w:rsidR="007E3520" w:rsidRPr="00525758" w:rsidRDefault="00014287">
      <w:pPr>
        <w:spacing w:line="276" w:lineRule="auto"/>
        <w:ind w:left="101" w:right="444"/>
        <w:rPr>
          <w:rFonts w:eastAsia="Cambria"/>
          <w:bCs/>
          <w:sz w:val="24"/>
          <w:szCs w:val="24"/>
        </w:rPr>
      </w:pPr>
      <w:r w:rsidRPr="00525758">
        <w:rPr>
          <w:rFonts w:eastAsia="Cambria"/>
          <w:bCs/>
          <w:sz w:val="24"/>
          <w:szCs w:val="24"/>
        </w:rPr>
        <w:t xml:space="preserve">In honor of Sarah, POPS will award two scholarships </w:t>
      </w:r>
      <w:r w:rsidR="0067185B" w:rsidRPr="00525758">
        <w:rPr>
          <w:rFonts w:eastAsia="Cambria"/>
          <w:bCs/>
          <w:sz w:val="24"/>
          <w:szCs w:val="24"/>
        </w:rPr>
        <w:t>in the amount of $900.00 to apply towards the cost of</w:t>
      </w:r>
      <w:r w:rsidRPr="00525758">
        <w:rPr>
          <w:rFonts w:eastAsia="Cambria"/>
          <w:bCs/>
          <w:sz w:val="24"/>
          <w:szCs w:val="24"/>
        </w:rPr>
        <w:t xml:space="preserve"> the </w:t>
      </w:r>
      <w:r w:rsidR="0067185B" w:rsidRPr="00525758">
        <w:rPr>
          <w:rFonts w:eastAsia="Cambria"/>
          <w:bCs/>
          <w:sz w:val="24"/>
          <w:szCs w:val="24"/>
        </w:rPr>
        <w:t xml:space="preserve">IPOS </w:t>
      </w:r>
      <w:r w:rsidRPr="00525758">
        <w:rPr>
          <w:rFonts w:eastAsia="Cambria"/>
          <w:bCs/>
          <w:sz w:val="24"/>
          <w:szCs w:val="24"/>
        </w:rPr>
        <w:t>meeting</w:t>
      </w:r>
      <w:r w:rsidR="00A04A13">
        <w:rPr>
          <w:rFonts w:eastAsia="Cambria"/>
          <w:bCs/>
          <w:sz w:val="24"/>
          <w:szCs w:val="24"/>
        </w:rPr>
        <w:t xml:space="preserve"> in December</w:t>
      </w:r>
      <w:r w:rsidR="00E521E5">
        <w:rPr>
          <w:rFonts w:eastAsia="Cambria"/>
          <w:bCs/>
          <w:sz w:val="24"/>
          <w:szCs w:val="24"/>
        </w:rPr>
        <w:t xml:space="preserve"> 2023</w:t>
      </w:r>
      <w:r w:rsidR="0067185B" w:rsidRPr="00525758">
        <w:rPr>
          <w:rFonts w:eastAsia="Cambria"/>
          <w:bCs/>
          <w:sz w:val="24"/>
          <w:szCs w:val="24"/>
        </w:rPr>
        <w:t xml:space="preserve">. </w:t>
      </w:r>
      <w:r w:rsidRPr="00525758">
        <w:rPr>
          <w:rFonts w:eastAsia="Cambria"/>
          <w:bCs/>
          <w:sz w:val="24"/>
          <w:szCs w:val="24"/>
        </w:rPr>
        <w:t xml:space="preserve"> This scholarship has been graciously funded by Gillette Children's Hospital Division of Orthopaedic Surgery.</w:t>
      </w:r>
    </w:p>
    <w:p w14:paraId="51A17835" w14:textId="77777777" w:rsidR="007E3520" w:rsidRPr="00525758" w:rsidRDefault="007E3520">
      <w:pPr>
        <w:spacing w:before="19" w:line="220" w:lineRule="exact"/>
        <w:rPr>
          <w:bCs/>
          <w:sz w:val="24"/>
          <w:szCs w:val="24"/>
        </w:rPr>
      </w:pPr>
    </w:p>
    <w:p w14:paraId="3A8D657E" w14:textId="631C05CB" w:rsidR="007E3520" w:rsidRPr="00525758" w:rsidRDefault="00014287">
      <w:pPr>
        <w:spacing w:line="276" w:lineRule="auto"/>
        <w:ind w:left="101" w:right="360"/>
        <w:rPr>
          <w:rFonts w:eastAsia="Cambria"/>
          <w:bCs/>
          <w:sz w:val="24"/>
          <w:szCs w:val="24"/>
        </w:rPr>
      </w:pPr>
      <w:r w:rsidRPr="00525758">
        <w:rPr>
          <w:rFonts w:eastAsia="Cambria"/>
          <w:bCs/>
          <w:sz w:val="24"/>
          <w:szCs w:val="24"/>
        </w:rPr>
        <w:t xml:space="preserve">Interested applicants should complete the </w:t>
      </w:r>
      <w:r w:rsidR="00525758">
        <w:rPr>
          <w:rFonts w:eastAsia="Cambria"/>
          <w:bCs/>
          <w:sz w:val="24"/>
          <w:szCs w:val="24"/>
        </w:rPr>
        <w:t xml:space="preserve">attached </w:t>
      </w:r>
      <w:r w:rsidRPr="00525758">
        <w:rPr>
          <w:rFonts w:eastAsia="Cambria"/>
          <w:bCs/>
          <w:sz w:val="24"/>
          <w:szCs w:val="24"/>
        </w:rPr>
        <w:t>application form.  Deadline for the receipt of applications is</w:t>
      </w:r>
      <w:r w:rsidR="0067185B" w:rsidRPr="00525758">
        <w:rPr>
          <w:rFonts w:eastAsia="Cambria"/>
          <w:bCs/>
          <w:sz w:val="24"/>
          <w:szCs w:val="24"/>
        </w:rPr>
        <w:t xml:space="preserve"> six weeks after the scholarship application has been posted</w:t>
      </w:r>
      <w:r w:rsidRPr="00525758">
        <w:rPr>
          <w:rFonts w:eastAsia="Cambria"/>
          <w:bCs/>
          <w:color w:val="000000"/>
          <w:sz w:val="24"/>
          <w:szCs w:val="24"/>
        </w:rPr>
        <w:t xml:space="preserve">.  Recipients will be notified by email </w:t>
      </w:r>
      <w:r w:rsidR="0067185B" w:rsidRPr="00525758">
        <w:rPr>
          <w:rFonts w:eastAsia="Cambria"/>
          <w:bCs/>
          <w:color w:val="000000"/>
          <w:sz w:val="24"/>
          <w:szCs w:val="24"/>
        </w:rPr>
        <w:t>on the status of their application at that time</w:t>
      </w:r>
      <w:r w:rsidRPr="00525758">
        <w:rPr>
          <w:rFonts w:eastAsia="Cambria"/>
          <w:bCs/>
          <w:color w:val="000000"/>
          <w:sz w:val="24"/>
          <w:szCs w:val="24"/>
        </w:rPr>
        <w:t xml:space="preserve">.  The recipients will be formally recognized at the </w:t>
      </w:r>
      <w:r w:rsidR="0067185B" w:rsidRPr="00525758">
        <w:rPr>
          <w:rFonts w:eastAsia="Cambria"/>
          <w:bCs/>
          <w:color w:val="000000"/>
          <w:sz w:val="24"/>
          <w:szCs w:val="24"/>
        </w:rPr>
        <w:t xml:space="preserve">IPOS </w:t>
      </w:r>
      <w:r w:rsidRPr="00525758">
        <w:rPr>
          <w:rFonts w:eastAsia="Cambria"/>
          <w:bCs/>
          <w:color w:val="000000"/>
          <w:sz w:val="24"/>
          <w:szCs w:val="24"/>
        </w:rPr>
        <w:t>conference.</w:t>
      </w:r>
    </w:p>
    <w:p w14:paraId="5D7B5D40" w14:textId="77777777" w:rsidR="007E3520" w:rsidRPr="00525758" w:rsidRDefault="007E3520">
      <w:pPr>
        <w:spacing w:line="200" w:lineRule="exact"/>
      </w:pPr>
    </w:p>
    <w:p w14:paraId="60B54F38" w14:textId="77777777" w:rsidR="007E3520" w:rsidRPr="00525758" w:rsidRDefault="007E3520">
      <w:pPr>
        <w:spacing w:before="3" w:line="280" w:lineRule="exact"/>
        <w:rPr>
          <w:sz w:val="28"/>
          <w:szCs w:val="28"/>
        </w:rPr>
      </w:pPr>
    </w:p>
    <w:p w14:paraId="26ACF18F" w14:textId="77777777" w:rsidR="007E3520" w:rsidRPr="00525758" w:rsidRDefault="00014287">
      <w:pPr>
        <w:spacing w:line="274" w:lineRule="auto"/>
        <w:ind w:left="100" w:right="614"/>
        <w:rPr>
          <w:rFonts w:eastAsia="Cambria"/>
          <w:sz w:val="32"/>
          <w:szCs w:val="32"/>
        </w:rPr>
        <w:sectPr w:rsidR="007E3520" w:rsidRPr="00525758">
          <w:headerReference w:type="default" r:id="rId7"/>
          <w:pgSz w:w="12240" w:h="15840"/>
          <w:pgMar w:top="1340" w:right="1420" w:bottom="280" w:left="1340" w:header="720" w:footer="720" w:gutter="0"/>
          <w:cols w:space="720"/>
        </w:sectPr>
      </w:pPr>
      <w:r w:rsidRPr="00525758">
        <w:rPr>
          <w:rFonts w:eastAsia="Cambria"/>
          <w:color w:val="FF0000"/>
          <w:w w:val="99"/>
          <w:sz w:val="32"/>
          <w:szCs w:val="32"/>
          <w:u w:val="thick" w:color="FF0000"/>
        </w:rPr>
        <w:t xml:space="preserve"> T</w:t>
      </w:r>
      <w:r w:rsidRPr="00525758">
        <w:rPr>
          <w:rFonts w:eastAsia="Cambria"/>
          <w:color w:val="FF0000"/>
          <w:w w:val="99"/>
          <w:sz w:val="26"/>
          <w:szCs w:val="26"/>
          <w:u w:val="thick" w:color="FF0000"/>
        </w:rPr>
        <w:t>HIS IS AN EXCELLENT OPPORTUNITY FOR EDUCATIONAL GROWTH AND</w:t>
      </w:r>
      <w:r w:rsidRPr="00525758">
        <w:rPr>
          <w:rFonts w:eastAsia="Cambria"/>
          <w:color w:val="FF0000"/>
          <w:w w:val="99"/>
          <w:sz w:val="26"/>
          <w:szCs w:val="26"/>
        </w:rPr>
        <w:t xml:space="preserve"> </w:t>
      </w:r>
      <w:r w:rsidRPr="00525758">
        <w:rPr>
          <w:rFonts w:eastAsia="Cambria"/>
          <w:color w:val="FF0000"/>
          <w:w w:val="99"/>
          <w:sz w:val="26"/>
          <w:szCs w:val="26"/>
          <w:u w:val="thick" w:color="FF0000"/>
        </w:rPr>
        <w:t>PROFESSIONAL DEVELOPMENT</w:t>
      </w:r>
      <w:r w:rsidRPr="00525758">
        <w:rPr>
          <w:rFonts w:eastAsia="Cambria"/>
          <w:color w:val="FF0000"/>
          <w:w w:val="99"/>
          <w:sz w:val="32"/>
          <w:szCs w:val="32"/>
          <w:u w:val="thick" w:color="FF0000"/>
        </w:rPr>
        <w:t xml:space="preserve">! </w:t>
      </w:r>
      <w:r w:rsidRPr="00525758">
        <w:rPr>
          <w:rFonts w:eastAsia="Cambria"/>
          <w:color w:val="FF0000"/>
          <w:sz w:val="32"/>
          <w:szCs w:val="32"/>
          <w:u w:val="thick" w:color="FF0000"/>
        </w:rPr>
        <w:t xml:space="preserve"> </w:t>
      </w:r>
      <w:r w:rsidRPr="00525758">
        <w:rPr>
          <w:rFonts w:eastAsia="Cambria"/>
          <w:color w:val="FF0000"/>
          <w:w w:val="99"/>
          <w:sz w:val="32"/>
          <w:szCs w:val="32"/>
          <w:u w:val="thick" w:color="FF0000"/>
        </w:rPr>
        <w:t>W</w:t>
      </w:r>
      <w:r w:rsidRPr="00525758">
        <w:rPr>
          <w:rFonts w:eastAsia="Cambria"/>
          <w:color w:val="FF0000"/>
          <w:w w:val="99"/>
          <w:sz w:val="26"/>
          <w:szCs w:val="26"/>
          <w:u w:val="thick" w:color="FF0000"/>
        </w:rPr>
        <w:t>E LOOK FORWARD TO SEEING YOU</w:t>
      </w:r>
      <w:r w:rsidRPr="00525758">
        <w:rPr>
          <w:rFonts w:eastAsia="Cambria"/>
          <w:color w:val="FF0000"/>
          <w:w w:val="99"/>
          <w:sz w:val="32"/>
          <w:szCs w:val="32"/>
          <w:u w:val="thick" w:color="FF0000"/>
        </w:rPr>
        <w:t>!</w:t>
      </w:r>
    </w:p>
    <w:p w14:paraId="53BBC919" w14:textId="08B369BE" w:rsidR="007E3520" w:rsidRPr="00525758" w:rsidRDefault="007E3520">
      <w:pPr>
        <w:spacing w:before="100"/>
        <w:ind w:left="3806"/>
      </w:pPr>
    </w:p>
    <w:p w14:paraId="661EAF3A" w14:textId="77777777" w:rsidR="007E3520" w:rsidRPr="00525758" w:rsidRDefault="007E3520">
      <w:pPr>
        <w:spacing w:before="16" w:line="220" w:lineRule="exact"/>
        <w:rPr>
          <w:sz w:val="22"/>
          <w:szCs w:val="22"/>
        </w:rPr>
      </w:pPr>
    </w:p>
    <w:p w14:paraId="42353A88" w14:textId="77777777" w:rsidR="007E3520" w:rsidRPr="00525758" w:rsidRDefault="00014287">
      <w:pPr>
        <w:spacing w:line="340" w:lineRule="exact"/>
        <w:ind w:left="996"/>
        <w:rPr>
          <w:rFonts w:eastAsia="Calibri"/>
          <w:sz w:val="28"/>
          <w:szCs w:val="28"/>
        </w:rPr>
      </w:pPr>
      <w:r w:rsidRPr="00525758">
        <w:rPr>
          <w:rFonts w:eastAsia="Calibri"/>
          <w:b/>
          <w:sz w:val="28"/>
          <w:szCs w:val="28"/>
        </w:rPr>
        <w:t>Sarah Gutknecht Continuing Education Scholarship Qualifications</w:t>
      </w:r>
    </w:p>
    <w:p w14:paraId="0F1353EB" w14:textId="77777777" w:rsidR="007E3520" w:rsidRPr="00525758" w:rsidRDefault="007E3520">
      <w:pPr>
        <w:spacing w:before="8" w:line="140" w:lineRule="exact"/>
        <w:rPr>
          <w:sz w:val="15"/>
          <w:szCs w:val="15"/>
        </w:rPr>
      </w:pPr>
    </w:p>
    <w:p w14:paraId="7387100C" w14:textId="77777777" w:rsidR="007E3520" w:rsidRPr="00525758" w:rsidRDefault="007E3520">
      <w:pPr>
        <w:spacing w:line="200" w:lineRule="exact"/>
      </w:pPr>
    </w:p>
    <w:p w14:paraId="1F7F869C" w14:textId="77777777" w:rsidR="007E3520" w:rsidRPr="00525758" w:rsidRDefault="007E3520">
      <w:pPr>
        <w:spacing w:line="200" w:lineRule="exact"/>
      </w:pPr>
    </w:p>
    <w:p w14:paraId="7A5BD806" w14:textId="77777777" w:rsidR="007E3520" w:rsidRPr="00525758" w:rsidRDefault="007E3520">
      <w:pPr>
        <w:spacing w:line="200" w:lineRule="exact"/>
      </w:pPr>
    </w:p>
    <w:p w14:paraId="307B57B7" w14:textId="77777777" w:rsidR="007E3520" w:rsidRPr="00525758" w:rsidRDefault="00014287">
      <w:pPr>
        <w:ind w:left="100"/>
        <w:rPr>
          <w:rFonts w:eastAsia="Calibri"/>
          <w:sz w:val="24"/>
          <w:szCs w:val="24"/>
        </w:rPr>
      </w:pPr>
      <w:r w:rsidRPr="00525758">
        <w:rPr>
          <w:rFonts w:eastAsia="Calibri"/>
          <w:b/>
          <w:sz w:val="24"/>
          <w:szCs w:val="24"/>
        </w:rPr>
        <w:t>To be eligible for the scholarship, applicants must meet the following criteria:</w:t>
      </w:r>
    </w:p>
    <w:p w14:paraId="06E0D2F0" w14:textId="77777777" w:rsidR="007E3520" w:rsidRPr="00525758" w:rsidRDefault="007E3520">
      <w:pPr>
        <w:spacing w:before="3" w:line="240" w:lineRule="exact"/>
        <w:rPr>
          <w:sz w:val="24"/>
          <w:szCs w:val="24"/>
        </w:rPr>
      </w:pPr>
    </w:p>
    <w:p w14:paraId="7A08F14A" w14:textId="77777777" w:rsidR="007E3520" w:rsidRPr="00525758" w:rsidRDefault="00014287">
      <w:pPr>
        <w:spacing w:line="277" w:lineRule="auto"/>
        <w:ind w:left="100" w:right="217"/>
        <w:rPr>
          <w:rFonts w:eastAsia="Calibri"/>
          <w:sz w:val="24"/>
          <w:szCs w:val="24"/>
        </w:rPr>
      </w:pPr>
      <w:r w:rsidRPr="00525758">
        <w:rPr>
          <w:rFonts w:eastAsia="Calibri"/>
          <w:sz w:val="24"/>
          <w:szCs w:val="24"/>
        </w:rPr>
        <w:t>1. Be a registered POPS member for at least 1 year prior to the annual meeting. This includes being current on annual dues.</w:t>
      </w:r>
    </w:p>
    <w:p w14:paraId="441D9540" w14:textId="77777777" w:rsidR="007E3520" w:rsidRPr="00525758" w:rsidRDefault="007E3520">
      <w:pPr>
        <w:spacing w:before="7" w:line="200" w:lineRule="exact"/>
      </w:pPr>
    </w:p>
    <w:p w14:paraId="3DF38B59" w14:textId="2908DB36" w:rsidR="007E3520" w:rsidRPr="00525758" w:rsidRDefault="00014287">
      <w:pPr>
        <w:ind w:left="100"/>
        <w:rPr>
          <w:rFonts w:eastAsia="Calibri"/>
          <w:sz w:val="24"/>
          <w:szCs w:val="24"/>
        </w:rPr>
      </w:pPr>
      <w:r w:rsidRPr="00525758">
        <w:rPr>
          <w:rFonts w:eastAsia="Calibri"/>
          <w:sz w:val="24"/>
          <w:szCs w:val="24"/>
        </w:rPr>
        <w:t xml:space="preserve">2. Member has not received a POPS scholarship in the past </w:t>
      </w:r>
      <w:r w:rsidR="00FA40FC" w:rsidRPr="00525758">
        <w:rPr>
          <w:rFonts w:eastAsia="Calibri"/>
          <w:sz w:val="24"/>
          <w:szCs w:val="24"/>
        </w:rPr>
        <w:t>3</w:t>
      </w:r>
      <w:r w:rsidRPr="00525758">
        <w:rPr>
          <w:rFonts w:eastAsia="Calibri"/>
          <w:sz w:val="24"/>
          <w:szCs w:val="24"/>
        </w:rPr>
        <w:t xml:space="preserve"> years.</w:t>
      </w:r>
    </w:p>
    <w:p w14:paraId="433599AB" w14:textId="77777777" w:rsidR="007E3520" w:rsidRPr="00525758" w:rsidRDefault="007E3520">
      <w:pPr>
        <w:spacing w:before="2" w:line="240" w:lineRule="exact"/>
        <w:rPr>
          <w:sz w:val="24"/>
          <w:szCs w:val="24"/>
        </w:rPr>
      </w:pPr>
    </w:p>
    <w:p w14:paraId="7A5501C5" w14:textId="77777777" w:rsidR="007E3520" w:rsidRPr="00525758" w:rsidRDefault="00014287">
      <w:pPr>
        <w:ind w:left="100"/>
        <w:rPr>
          <w:rFonts w:eastAsia="Calibri"/>
          <w:sz w:val="24"/>
          <w:szCs w:val="24"/>
        </w:rPr>
      </w:pPr>
      <w:r w:rsidRPr="00525758">
        <w:rPr>
          <w:rFonts w:eastAsia="Calibri"/>
          <w:sz w:val="24"/>
          <w:szCs w:val="24"/>
        </w:rPr>
        <w:t>3. Member is not a current member of POPS Executive Board.</w:t>
      </w:r>
    </w:p>
    <w:p w14:paraId="2A31DBCD" w14:textId="77777777" w:rsidR="007E3520" w:rsidRPr="00525758" w:rsidRDefault="007E3520">
      <w:pPr>
        <w:spacing w:before="5" w:line="240" w:lineRule="exact"/>
        <w:rPr>
          <w:sz w:val="24"/>
          <w:szCs w:val="24"/>
        </w:rPr>
      </w:pPr>
    </w:p>
    <w:p w14:paraId="55CA1D6A" w14:textId="77777777" w:rsidR="007E3520" w:rsidRPr="00525758" w:rsidRDefault="00014287">
      <w:pPr>
        <w:ind w:left="100"/>
        <w:rPr>
          <w:rFonts w:eastAsia="Calibri"/>
          <w:sz w:val="24"/>
          <w:szCs w:val="24"/>
        </w:rPr>
      </w:pPr>
      <w:r w:rsidRPr="00525758">
        <w:rPr>
          <w:rFonts w:eastAsia="Calibri"/>
          <w:sz w:val="24"/>
          <w:szCs w:val="24"/>
        </w:rPr>
        <w:t>4. Complete an application form for the Sarah Gutknecht Continuing Education Scholarship.</w:t>
      </w:r>
    </w:p>
    <w:p w14:paraId="45D75276" w14:textId="77777777" w:rsidR="007E3520" w:rsidRPr="00525758" w:rsidRDefault="007E3520">
      <w:pPr>
        <w:spacing w:before="5" w:line="240" w:lineRule="exact"/>
        <w:rPr>
          <w:sz w:val="24"/>
          <w:szCs w:val="24"/>
        </w:rPr>
      </w:pPr>
    </w:p>
    <w:p w14:paraId="7696179E" w14:textId="1C0B9589" w:rsidR="007E3520" w:rsidRDefault="00014287" w:rsidP="00525758">
      <w:pPr>
        <w:spacing w:line="275" w:lineRule="auto"/>
        <w:ind w:left="100" w:right="72"/>
        <w:rPr>
          <w:rFonts w:eastAsia="Calibri"/>
          <w:sz w:val="24"/>
          <w:szCs w:val="24"/>
        </w:rPr>
      </w:pPr>
      <w:r w:rsidRPr="00525758">
        <w:rPr>
          <w:rFonts w:eastAsia="Calibri"/>
          <w:sz w:val="24"/>
          <w:szCs w:val="24"/>
        </w:rPr>
        <w:t>5. In the year following the scholarship award, scholarship recipient(s) are required to become involved in POPS through committee participation, poster or speaker presentation at the following year’s annual conference</w:t>
      </w:r>
      <w:r w:rsidR="00525758">
        <w:rPr>
          <w:rFonts w:eastAsia="Calibri"/>
          <w:sz w:val="24"/>
          <w:szCs w:val="24"/>
        </w:rPr>
        <w:t>.</w:t>
      </w:r>
    </w:p>
    <w:p w14:paraId="03746D8F" w14:textId="249BB0B0" w:rsidR="00525758" w:rsidRDefault="00525758" w:rsidP="00525758">
      <w:pPr>
        <w:spacing w:line="275" w:lineRule="auto"/>
        <w:ind w:left="100" w:right="72"/>
        <w:rPr>
          <w:rFonts w:eastAsia="Calibri"/>
          <w:sz w:val="24"/>
          <w:szCs w:val="24"/>
        </w:rPr>
      </w:pPr>
    </w:p>
    <w:p w14:paraId="03D60A16" w14:textId="77777777" w:rsidR="00525758" w:rsidRPr="00525758" w:rsidRDefault="00525758" w:rsidP="00525758">
      <w:pPr>
        <w:spacing w:line="275" w:lineRule="auto"/>
        <w:ind w:left="100" w:right="72"/>
      </w:pPr>
    </w:p>
    <w:p w14:paraId="7714F1D2" w14:textId="1B1A632A" w:rsidR="007E3520" w:rsidRPr="00525758" w:rsidRDefault="00014287">
      <w:pPr>
        <w:spacing w:line="276" w:lineRule="auto"/>
        <w:ind w:left="100" w:right="279"/>
        <w:rPr>
          <w:rFonts w:eastAsia="Calibri"/>
          <w:sz w:val="24"/>
          <w:szCs w:val="24"/>
        </w:rPr>
        <w:sectPr w:rsidR="007E3520" w:rsidRPr="00525758">
          <w:pgSz w:w="12240" w:h="15840"/>
          <w:pgMar w:top="1340" w:right="1500" w:bottom="280" w:left="1340" w:header="720" w:footer="720" w:gutter="0"/>
          <w:cols w:space="720"/>
        </w:sectPr>
      </w:pPr>
      <w:r w:rsidRPr="00525758">
        <w:rPr>
          <w:rFonts w:eastAsia="Calibri"/>
          <w:sz w:val="24"/>
          <w:szCs w:val="24"/>
        </w:rPr>
        <w:lastRenderedPageBreak/>
        <w:t xml:space="preserve">Interested applicants should complete the attached application </w:t>
      </w:r>
      <w:r w:rsidR="0067185B" w:rsidRPr="00525758">
        <w:rPr>
          <w:rFonts w:eastAsia="Calibri"/>
          <w:sz w:val="24"/>
          <w:szCs w:val="24"/>
        </w:rPr>
        <w:t xml:space="preserve">through </w:t>
      </w:r>
      <w:r w:rsidRPr="00525758">
        <w:rPr>
          <w:rFonts w:eastAsia="Calibri"/>
          <w:sz w:val="24"/>
          <w:szCs w:val="24"/>
        </w:rPr>
        <w:t xml:space="preserve">the link listed on the announcement for the scholarship awards on the </w:t>
      </w:r>
      <w:r w:rsidR="0067185B" w:rsidRPr="00525758">
        <w:rPr>
          <w:rFonts w:eastAsia="Calibri"/>
          <w:sz w:val="24"/>
          <w:szCs w:val="24"/>
        </w:rPr>
        <w:t xml:space="preserve">POPS </w:t>
      </w:r>
      <w:r w:rsidRPr="00525758">
        <w:rPr>
          <w:rFonts w:eastAsia="Calibri"/>
          <w:sz w:val="24"/>
          <w:szCs w:val="24"/>
        </w:rPr>
        <w:t>website. Deadline for receipt of applications is</w:t>
      </w:r>
      <w:r w:rsidR="0067185B" w:rsidRPr="00525758">
        <w:rPr>
          <w:rFonts w:eastAsia="Calibri"/>
          <w:sz w:val="24"/>
          <w:szCs w:val="24"/>
        </w:rPr>
        <w:t xml:space="preserve"> </w:t>
      </w:r>
      <w:r w:rsidR="0067185B" w:rsidRPr="00525758">
        <w:rPr>
          <w:rFonts w:eastAsia="Cambria"/>
          <w:bCs/>
          <w:sz w:val="24"/>
          <w:szCs w:val="24"/>
        </w:rPr>
        <w:t>six weeks after the scholarship application has been posted</w:t>
      </w:r>
      <w:r w:rsidR="0067185B" w:rsidRPr="00525758">
        <w:rPr>
          <w:rFonts w:eastAsia="Cambria"/>
          <w:bCs/>
          <w:color w:val="000000"/>
          <w:sz w:val="24"/>
          <w:szCs w:val="24"/>
        </w:rPr>
        <w:t>.  Recipients will be notified by email on the status of their application at that time.</w:t>
      </w:r>
      <w:r w:rsidRPr="00525758">
        <w:rPr>
          <w:rFonts w:eastAsia="Calibri"/>
          <w:sz w:val="24"/>
          <w:szCs w:val="24"/>
        </w:rPr>
        <w:t xml:space="preserve"> </w:t>
      </w:r>
      <w:r w:rsidR="0067185B" w:rsidRPr="00525758">
        <w:rPr>
          <w:rFonts w:eastAsia="Calibri"/>
          <w:sz w:val="24"/>
          <w:szCs w:val="24"/>
        </w:rPr>
        <w:t xml:space="preserve"> S</w:t>
      </w:r>
      <w:r w:rsidRPr="00525758">
        <w:rPr>
          <w:rFonts w:eastAsia="Calibri"/>
          <w:sz w:val="24"/>
          <w:szCs w:val="24"/>
        </w:rPr>
        <w:t xml:space="preserve">cholarship recipients will be awarded </w:t>
      </w:r>
      <w:r w:rsidR="0067185B" w:rsidRPr="00525758">
        <w:rPr>
          <w:rFonts w:eastAsia="Calibri"/>
          <w:sz w:val="24"/>
          <w:szCs w:val="24"/>
        </w:rPr>
        <w:t xml:space="preserve">a </w:t>
      </w:r>
      <w:r w:rsidR="0067185B" w:rsidRPr="00525758">
        <w:rPr>
          <w:rFonts w:eastAsia="Cambria"/>
          <w:bCs/>
          <w:sz w:val="24"/>
          <w:szCs w:val="24"/>
        </w:rPr>
        <w:t xml:space="preserve">scholarship in the amount of $900.00 to apply towards the cost of the IPOS </w:t>
      </w:r>
      <w:r w:rsidR="00E521E5">
        <w:rPr>
          <w:rFonts w:eastAsia="Cambria"/>
          <w:bCs/>
          <w:sz w:val="24"/>
          <w:szCs w:val="24"/>
        </w:rPr>
        <w:t>conference</w:t>
      </w:r>
      <w:r w:rsidR="0067185B" w:rsidRPr="00525758">
        <w:rPr>
          <w:rFonts w:eastAsia="Cambria"/>
          <w:bCs/>
          <w:sz w:val="24"/>
          <w:szCs w:val="24"/>
        </w:rPr>
        <w:t>.</w:t>
      </w:r>
    </w:p>
    <w:p w14:paraId="798DF501" w14:textId="77777777" w:rsidR="007E3520" w:rsidRPr="00525758" w:rsidRDefault="007E3520">
      <w:pPr>
        <w:spacing w:line="200" w:lineRule="exact"/>
      </w:pPr>
    </w:p>
    <w:p w14:paraId="55FD20F9" w14:textId="77777777" w:rsidR="007E3520" w:rsidRPr="00525758" w:rsidRDefault="007E3520">
      <w:pPr>
        <w:spacing w:line="200" w:lineRule="exact"/>
      </w:pPr>
    </w:p>
    <w:p w14:paraId="6AE6C2CD" w14:textId="77777777" w:rsidR="007E3520" w:rsidRPr="00525758" w:rsidRDefault="007E3520">
      <w:pPr>
        <w:spacing w:before="17" w:line="260" w:lineRule="exact"/>
        <w:rPr>
          <w:sz w:val="26"/>
          <w:szCs w:val="26"/>
        </w:rPr>
      </w:pPr>
    </w:p>
    <w:p w14:paraId="31CC2437" w14:textId="65EC62F5" w:rsidR="007E3520" w:rsidRPr="00525758" w:rsidRDefault="00014287">
      <w:pPr>
        <w:spacing w:line="340" w:lineRule="exact"/>
        <w:ind w:left="1600"/>
        <w:rPr>
          <w:rFonts w:eastAsia="Calibri"/>
          <w:sz w:val="28"/>
          <w:szCs w:val="28"/>
        </w:rPr>
      </w:pPr>
      <w:r w:rsidRPr="00525758">
        <w:rPr>
          <w:rFonts w:eastAsia="Calibri"/>
          <w:b/>
          <w:sz w:val="28"/>
          <w:szCs w:val="28"/>
        </w:rPr>
        <w:t>Sarah Gutknecht Continuing Education Scholarship Application</w:t>
      </w:r>
    </w:p>
    <w:p w14:paraId="7F9621A0" w14:textId="77777777" w:rsidR="007E3520" w:rsidRPr="00525758" w:rsidRDefault="007E3520">
      <w:pPr>
        <w:spacing w:line="200" w:lineRule="exact"/>
      </w:pPr>
    </w:p>
    <w:p w14:paraId="3D94FA8D" w14:textId="77777777" w:rsidR="007E3520" w:rsidRPr="00525758" w:rsidRDefault="007E3520">
      <w:pPr>
        <w:spacing w:line="200" w:lineRule="exact"/>
      </w:pPr>
    </w:p>
    <w:p w14:paraId="175CBDC7" w14:textId="77777777" w:rsidR="007E3520" w:rsidRPr="00525758" w:rsidRDefault="007E3520">
      <w:pPr>
        <w:spacing w:line="200" w:lineRule="exact"/>
      </w:pPr>
    </w:p>
    <w:p w14:paraId="5BE94ADE" w14:textId="77777777" w:rsidR="007E3520" w:rsidRPr="00525758" w:rsidRDefault="007E3520">
      <w:pPr>
        <w:spacing w:before="7" w:line="240" w:lineRule="exact"/>
        <w:rPr>
          <w:sz w:val="24"/>
          <w:szCs w:val="24"/>
        </w:rPr>
      </w:pPr>
    </w:p>
    <w:p w14:paraId="1FE9FCBE" w14:textId="77777777" w:rsidR="007E3520" w:rsidRPr="00525758" w:rsidRDefault="00B23B99">
      <w:pPr>
        <w:spacing w:line="340" w:lineRule="exact"/>
        <w:ind w:left="100"/>
        <w:rPr>
          <w:rFonts w:eastAsia="Calibri"/>
          <w:sz w:val="28"/>
          <w:szCs w:val="28"/>
        </w:rPr>
      </w:pPr>
      <w:r>
        <w:pict w14:anchorId="57C57187">
          <v:group id="_x0000_s1026" style="position:absolute;left:0;text-align:left;margin-left:109.9pt;margin-top:14.75pt;width:363.7pt;height:1.3pt;z-index:-251657728;mso-position-horizontal-relative:page" coordorigin="2198,295" coordsize="7274,26">
            <v:shape id="_x0000_s1032" style="position:absolute;left:2211;top:308;width:1670;height:0" coordorigin="2211,308" coordsize="1670,0" path="m2211,308r1670,e" filled="f" strokeweight=".44981mm">
              <v:path arrowok="t"/>
            </v:shape>
            <v:shape id="_x0000_s1031" style="position:absolute;left:3883;top:308;width:1810;height:0" coordorigin="3883,308" coordsize="1810,0" path="m3883,308r1810,e" filled="f" strokeweight=".44981mm">
              <v:path arrowok="t"/>
            </v:shape>
            <v:shape id="_x0000_s1030" style="position:absolute;left:5695;top:308;width:557;height:0" coordorigin="5695,308" coordsize="557,0" path="m5695,308r557,e" filled="f" strokeweight=".44981mm">
              <v:path arrowok="t"/>
            </v:shape>
            <v:shape id="_x0000_s1029" style="position:absolute;left:6254;top:308;width:1810;height:0" coordorigin="6254,308" coordsize="1810,0" path="m6254,308r1810,e" filled="f" strokeweight=".44981mm">
              <v:path arrowok="t"/>
            </v:shape>
            <v:shape id="_x0000_s1028" style="position:absolute;left:8066;top:308;width:557;height:0" coordorigin="8066,308" coordsize="557,0" path="m8066,308r557,e" filled="f" strokeweight=".44981mm">
              <v:path arrowok="t"/>
            </v:shape>
            <v:shape id="_x0000_s1027" style="position:absolute;left:8625;top:308;width:835;height:0" coordorigin="8625,308" coordsize="835,0" path="m8625,308r835,e" filled="f" strokeweight=".44981mm">
              <v:path arrowok="t"/>
            </v:shape>
            <w10:wrap anchorx="page"/>
          </v:group>
        </w:pict>
      </w:r>
      <w:r w:rsidR="00014287" w:rsidRPr="00525758">
        <w:rPr>
          <w:rFonts w:eastAsia="Calibri"/>
          <w:b/>
          <w:sz w:val="28"/>
          <w:szCs w:val="28"/>
        </w:rPr>
        <w:t>Name:</w:t>
      </w:r>
    </w:p>
    <w:p w14:paraId="6E91D38C" w14:textId="77777777" w:rsidR="007E3520" w:rsidRPr="00525758" w:rsidRDefault="007E3520">
      <w:pPr>
        <w:spacing w:before="12" w:line="240" w:lineRule="exact"/>
        <w:rPr>
          <w:sz w:val="24"/>
          <w:szCs w:val="24"/>
        </w:rPr>
      </w:pPr>
    </w:p>
    <w:p w14:paraId="6B6D897C" w14:textId="77777777" w:rsidR="007E3520" w:rsidRPr="00525758" w:rsidRDefault="00014287">
      <w:pPr>
        <w:tabs>
          <w:tab w:val="left" w:pos="8080"/>
        </w:tabs>
        <w:spacing w:line="340" w:lineRule="exact"/>
        <w:ind w:left="100"/>
        <w:rPr>
          <w:rFonts w:eastAsia="Calibri"/>
          <w:sz w:val="28"/>
          <w:szCs w:val="28"/>
        </w:rPr>
      </w:pPr>
      <w:r w:rsidRPr="00525758">
        <w:rPr>
          <w:rFonts w:eastAsia="Calibri"/>
          <w:b/>
          <w:sz w:val="28"/>
          <w:szCs w:val="28"/>
        </w:rPr>
        <w:t>Address:</w:t>
      </w:r>
      <w:r w:rsidRPr="00525758">
        <w:rPr>
          <w:rFonts w:eastAsia="Calibri"/>
          <w:b/>
          <w:sz w:val="28"/>
          <w:szCs w:val="28"/>
          <w:u w:val="thick" w:color="000000"/>
        </w:rPr>
        <w:t xml:space="preserve"> </w:t>
      </w:r>
      <w:r w:rsidRPr="00525758">
        <w:rPr>
          <w:rFonts w:eastAsia="Calibri"/>
          <w:b/>
          <w:sz w:val="28"/>
          <w:szCs w:val="28"/>
          <w:u w:val="thick" w:color="000000"/>
        </w:rPr>
        <w:tab/>
      </w:r>
    </w:p>
    <w:p w14:paraId="64403BFA" w14:textId="77777777" w:rsidR="007E3520" w:rsidRPr="00525758" w:rsidRDefault="007E3520">
      <w:pPr>
        <w:spacing w:before="12" w:line="240" w:lineRule="exact"/>
        <w:rPr>
          <w:sz w:val="24"/>
          <w:szCs w:val="24"/>
        </w:rPr>
      </w:pPr>
    </w:p>
    <w:p w14:paraId="0F49CF3F" w14:textId="77777777" w:rsidR="007E3520" w:rsidRPr="00525758" w:rsidRDefault="00014287">
      <w:pPr>
        <w:tabs>
          <w:tab w:val="left" w:pos="8040"/>
        </w:tabs>
        <w:spacing w:line="340" w:lineRule="exact"/>
        <w:ind w:left="100"/>
        <w:rPr>
          <w:rFonts w:eastAsia="Calibri"/>
          <w:sz w:val="28"/>
          <w:szCs w:val="28"/>
        </w:rPr>
      </w:pPr>
      <w:r w:rsidRPr="00525758">
        <w:rPr>
          <w:rFonts w:eastAsia="Calibri"/>
          <w:b/>
          <w:sz w:val="28"/>
          <w:szCs w:val="28"/>
        </w:rPr>
        <w:t>Phone Number:</w:t>
      </w:r>
      <w:r w:rsidRPr="00525758">
        <w:rPr>
          <w:rFonts w:eastAsia="Calibri"/>
          <w:b/>
          <w:sz w:val="28"/>
          <w:szCs w:val="28"/>
          <w:u w:val="thick" w:color="000000"/>
        </w:rPr>
        <w:t xml:space="preserve">                                   </w:t>
      </w:r>
      <w:r w:rsidRPr="00525758">
        <w:rPr>
          <w:rFonts w:eastAsia="Calibri"/>
          <w:b/>
          <w:sz w:val="28"/>
          <w:szCs w:val="28"/>
        </w:rPr>
        <w:t>Cell Number:</w:t>
      </w:r>
      <w:r w:rsidRPr="00525758">
        <w:rPr>
          <w:rFonts w:eastAsia="Calibri"/>
          <w:b/>
          <w:sz w:val="28"/>
          <w:szCs w:val="28"/>
          <w:u w:val="thick" w:color="000000"/>
        </w:rPr>
        <w:t xml:space="preserve"> </w:t>
      </w:r>
      <w:r w:rsidRPr="00525758">
        <w:rPr>
          <w:rFonts w:eastAsia="Calibri"/>
          <w:b/>
          <w:sz w:val="28"/>
          <w:szCs w:val="28"/>
          <w:u w:val="thick" w:color="000000"/>
        </w:rPr>
        <w:tab/>
      </w:r>
    </w:p>
    <w:p w14:paraId="1DA06D2B" w14:textId="77777777" w:rsidR="007E3520" w:rsidRPr="00525758" w:rsidRDefault="007E3520">
      <w:pPr>
        <w:spacing w:before="13" w:line="240" w:lineRule="exact"/>
        <w:rPr>
          <w:sz w:val="24"/>
          <w:szCs w:val="24"/>
        </w:rPr>
      </w:pPr>
    </w:p>
    <w:p w14:paraId="2E88D6D3" w14:textId="77777777" w:rsidR="007E3520" w:rsidRPr="00525758" w:rsidRDefault="00014287">
      <w:pPr>
        <w:tabs>
          <w:tab w:val="left" w:pos="7900"/>
        </w:tabs>
        <w:spacing w:line="340" w:lineRule="exact"/>
        <w:ind w:left="100"/>
        <w:rPr>
          <w:rFonts w:eastAsia="Calibri"/>
          <w:sz w:val="28"/>
          <w:szCs w:val="28"/>
        </w:rPr>
      </w:pPr>
      <w:r w:rsidRPr="00525758">
        <w:rPr>
          <w:rFonts w:eastAsia="Calibri"/>
          <w:b/>
          <w:sz w:val="28"/>
          <w:szCs w:val="28"/>
        </w:rPr>
        <w:t>Email address:</w:t>
      </w:r>
      <w:r w:rsidRPr="00525758">
        <w:rPr>
          <w:rFonts w:eastAsia="Calibri"/>
          <w:b/>
          <w:sz w:val="28"/>
          <w:szCs w:val="28"/>
          <w:u w:val="thick" w:color="000000"/>
        </w:rPr>
        <w:t xml:space="preserve"> </w:t>
      </w:r>
      <w:r w:rsidRPr="00525758">
        <w:rPr>
          <w:rFonts w:eastAsia="Calibri"/>
          <w:b/>
          <w:sz w:val="28"/>
          <w:szCs w:val="28"/>
          <w:u w:val="thick" w:color="000000"/>
        </w:rPr>
        <w:tab/>
      </w:r>
    </w:p>
    <w:p w14:paraId="52A62C13" w14:textId="77777777" w:rsidR="007E3520" w:rsidRPr="00525758" w:rsidRDefault="007E3520">
      <w:pPr>
        <w:spacing w:before="12" w:line="240" w:lineRule="exact"/>
        <w:rPr>
          <w:sz w:val="24"/>
          <w:szCs w:val="24"/>
        </w:rPr>
      </w:pPr>
    </w:p>
    <w:p w14:paraId="4BF5C36C" w14:textId="77777777" w:rsidR="007E3520" w:rsidRPr="00525758" w:rsidRDefault="00014287">
      <w:pPr>
        <w:tabs>
          <w:tab w:val="left" w:pos="8080"/>
        </w:tabs>
        <w:spacing w:line="340" w:lineRule="exact"/>
        <w:ind w:left="100"/>
        <w:rPr>
          <w:rFonts w:eastAsia="Calibri"/>
          <w:sz w:val="28"/>
          <w:szCs w:val="28"/>
        </w:rPr>
      </w:pPr>
      <w:r w:rsidRPr="00525758">
        <w:rPr>
          <w:rFonts w:eastAsia="Calibri"/>
          <w:b/>
          <w:sz w:val="28"/>
          <w:szCs w:val="28"/>
        </w:rPr>
        <w:t>Current Employer:</w:t>
      </w:r>
      <w:r w:rsidRPr="00525758">
        <w:rPr>
          <w:rFonts w:eastAsia="Calibri"/>
          <w:b/>
          <w:sz w:val="28"/>
          <w:szCs w:val="28"/>
          <w:u w:val="thick" w:color="000000"/>
        </w:rPr>
        <w:t xml:space="preserve"> </w:t>
      </w:r>
      <w:r w:rsidRPr="00525758">
        <w:rPr>
          <w:rFonts w:eastAsia="Calibri"/>
          <w:b/>
          <w:sz w:val="28"/>
          <w:szCs w:val="28"/>
          <w:u w:val="thick" w:color="000000"/>
        </w:rPr>
        <w:tab/>
      </w:r>
    </w:p>
    <w:p w14:paraId="2E56DD01" w14:textId="77777777" w:rsidR="007E3520" w:rsidRPr="00525758" w:rsidRDefault="007E3520">
      <w:pPr>
        <w:spacing w:before="15" w:line="240" w:lineRule="exact"/>
        <w:rPr>
          <w:sz w:val="24"/>
          <w:szCs w:val="24"/>
        </w:rPr>
      </w:pPr>
    </w:p>
    <w:p w14:paraId="55692FE0" w14:textId="77777777" w:rsidR="007E3520" w:rsidRPr="00525758" w:rsidRDefault="00014287">
      <w:pPr>
        <w:tabs>
          <w:tab w:val="left" w:pos="7940"/>
        </w:tabs>
        <w:spacing w:line="340" w:lineRule="exact"/>
        <w:ind w:left="100"/>
        <w:rPr>
          <w:rFonts w:eastAsia="Calibri"/>
          <w:sz w:val="28"/>
          <w:szCs w:val="28"/>
        </w:rPr>
      </w:pPr>
      <w:r w:rsidRPr="00525758">
        <w:rPr>
          <w:rFonts w:eastAsia="Calibri"/>
          <w:b/>
          <w:sz w:val="28"/>
          <w:szCs w:val="28"/>
        </w:rPr>
        <w:t>How long have you been a POPS member?</w:t>
      </w:r>
      <w:r w:rsidRPr="00525758">
        <w:rPr>
          <w:rFonts w:eastAsia="Calibri"/>
          <w:b/>
          <w:sz w:val="28"/>
          <w:szCs w:val="28"/>
          <w:u w:val="thick" w:color="000000"/>
        </w:rPr>
        <w:t xml:space="preserve"> </w:t>
      </w:r>
      <w:r w:rsidRPr="00525758">
        <w:rPr>
          <w:rFonts w:eastAsia="Calibri"/>
          <w:b/>
          <w:sz w:val="28"/>
          <w:szCs w:val="28"/>
          <w:u w:val="thick" w:color="000000"/>
        </w:rPr>
        <w:tab/>
      </w:r>
    </w:p>
    <w:p w14:paraId="3F5E8D46" w14:textId="77777777" w:rsidR="007E3520" w:rsidRPr="00525758" w:rsidRDefault="007E3520">
      <w:pPr>
        <w:spacing w:before="12" w:line="240" w:lineRule="exact"/>
        <w:rPr>
          <w:sz w:val="24"/>
          <w:szCs w:val="24"/>
        </w:rPr>
      </w:pPr>
    </w:p>
    <w:p w14:paraId="295E9BA9" w14:textId="77777777" w:rsidR="007E3520" w:rsidRPr="00525758" w:rsidRDefault="00014287">
      <w:pPr>
        <w:tabs>
          <w:tab w:val="left" w:pos="8140"/>
        </w:tabs>
        <w:spacing w:line="340" w:lineRule="exact"/>
        <w:ind w:left="100"/>
        <w:rPr>
          <w:rFonts w:eastAsia="Calibri"/>
          <w:sz w:val="28"/>
          <w:szCs w:val="28"/>
        </w:rPr>
      </w:pPr>
      <w:r w:rsidRPr="00525758">
        <w:rPr>
          <w:rFonts w:eastAsia="Calibri"/>
          <w:b/>
          <w:sz w:val="28"/>
          <w:szCs w:val="28"/>
        </w:rPr>
        <w:t>How many years in pediatric orthopaedics:</w:t>
      </w:r>
      <w:r w:rsidRPr="00525758">
        <w:rPr>
          <w:rFonts w:eastAsia="Calibri"/>
          <w:b/>
          <w:sz w:val="28"/>
          <w:szCs w:val="28"/>
          <w:u w:val="thick" w:color="000000"/>
        </w:rPr>
        <w:t xml:space="preserve"> </w:t>
      </w:r>
      <w:r w:rsidRPr="00525758">
        <w:rPr>
          <w:rFonts w:eastAsia="Calibri"/>
          <w:b/>
          <w:sz w:val="28"/>
          <w:szCs w:val="28"/>
          <w:u w:val="thick" w:color="000000"/>
        </w:rPr>
        <w:tab/>
      </w:r>
    </w:p>
    <w:p w14:paraId="2D866515" w14:textId="77777777" w:rsidR="007E3520" w:rsidRPr="00525758" w:rsidRDefault="007E3520">
      <w:pPr>
        <w:spacing w:before="10" w:line="240" w:lineRule="exact"/>
        <w:rPr>
          <w:sz w:val="24"/>
          <w:szCs w:val="24"/>
        </w:rPr>
      </w:pPr>
    </w:p>
    <w:p w14:paraId="17E0A36F" w14:textId="77777777" w:rsidR="007E3520" w:rsidRPr="00525758" w:rsidRDefault="00014287">
      <w:pPr>
        <w:spacing w:line="340" w:lineRule="exact"/>
        <w:ind w:left="100"/>
        <w:rPr>
          <w:rFonts w:eastAsia="Calibri"/>
          <w:sz w:val="28"/>
          <w:szCs w:val="28"/>
        </w:rPr>
      </w:pPr>
      <w:r w:rsidRPr="00525758">
        <w:rPr>
          <w:rFonts w:eastAsia="Calibri"/>
          <w:b/>
          <w:sz w:val="28"/>
          <w:szCs w:val="28"/>
        </w:rPr>
        <w:t>Tell us about your mentor(s) and how they have influenced your current</w:t>
      </w:r>
    </w:p>
    <w:p w14:paraId="1FEA93C5" w14:textId="77777777" w:rsidR="007E3520" w:rsidRPr="00525758" w:rsidRDefault="00014287">
      <w:pPr>
        <w:spacing w:before="54"/>
        <w:ind w:left="100"/>
        <w:rPr>
          <w:rFonts w:eastAsia="Calibri"/>
          <w:sz w:val="28"/>
          <w:szCs w:val="28"/>
        </w:rPr>
      </w:pPr>
      <w:r w:rsidRPr="00525758">
        <w:rPr>
          <w:rFonts w:eastAsia="Calibri"/>
          <w:b/>
          <w:sz w:val="28"/>
          <w:szCs w:val="28"/>
        </w:rPr>
        <w:lastRenderedPageBreak/>
        <w:t>practice?</w:t>
      </w:r>
    </w:p>
    <w:p w14:paraId="0533BA1F" w14:textId="77777777" w:rsidR="007E3520" w:rsidRPr="00525758" w:rsidRDefault="007E3520">
      <w:pPr>
        <w:spacing w:line="200" w:lineRule="exact"/>
      </w:pPr>
    </w:p>
    <w:p w14:paraId="2C77EAAA" w14:textId="77777777" w:rsidR="007E3520" w:rsidRPr="00525758" w:rsidRDefault="007E3520">
      <w:pPr>
        <w:spacing w:line="200" w:lineRule="exact"/>
      </w:pPr>
    </w:p>
    <w:p w14:paraId="0F724677" w14:textId="77777777" w:rsidR="007E3520" w:rsidRPr="00525758" w:rsidRDefault="007E3520">
      <w:pPr>
        <w:spacing w:line="200" w:lineRule="exact"/>
      </w:pPr>
    </w:p>
    <w:p w14:paraId="2E05FA61" w14:textId="77777777" w:rsidR="007E3520" w:rsidRPr="00525758" w:rsidRDefault="007E3520">
      <w:pPr>
        <w:spacing w:line="200" w:lineRule="exact"/>
      </w:pPr>
    </w:p>
    <w:p w14:paraId="36632917" w14:textId="77777777" w:rsidR="007E3520" w:rsidRPr="00525758" w:rsidRDefault="007E3520">
      <w:pPr>
        <w:spacing w:line="200" w:lineRule="exact"/>
      </w:pPr>
    </w:p>
    <w:p w14:paraId="152C26A2" w14:textId="77777777" w:rsidR="007E3520" w:rsidRPr="00525758" w:rsidRDefault="007E3520">
      <w:pPr>
        <w:spacing w:line="200" w:lineRule="exact"/>
      </w:pPr>
    </w:p>
    <w:p w14:paraId="59D2CF12" w14:textId="77777777" w:rsidR="007E3520" w:rsidRPr="00525758" w:rsidRDefault="007E3520">
      <w:pPr>
        <w:spacing w:line="200" w:lineRule="exact"/>
      </w:pPr>
    </w:p>
    <w:p w14:paraId="075EC48D" w14:textId="77777777" w:rsidR="007E3520" w:rsidRPr="00525758" w:rsidRDefault="007E3520">
      <w:pPr>
        <w:spacing w:line="200" w:lineRule="exact"/>
      </w:pPr>
    </w:p>
    <w:p w14:paraId="59A714FC" w14:textId="77777777" w:rsidR="007E3520" w:rsidRPr="00525758" w:rsidRDefault="007E3520">
      <w:pPr>
        <w:spacing w:line="200" w:lineRule="exact"/>
      </w:pPr>
    </w:p>
    <w:p w14:paraId="79DCF77D" w14:textId="77777777" w:rsidR="007E3520" w:rsidRPr="00525758" w:rsidRDefault="007E3520">
      <w:pPr>
        <w:spacing w:line="200" w:lineRule="exact"/>
      </w:pPr>
    </w:p>
    <w:p w14:paraId="2D0F5E7D" w14:textId="77777777" w:rsidR="007E3520" w:rsidRPr="00525758" w:rsidRDefault="007E3520">
      <w:pPr>
        <w:spacing w:line="200" w:lineRule="exact"/>
      </w:pPr>
    </w:p>
    <w:p w14:paraId="41A8A06D" w14:textId="77777777" w:rsidR="007E3520" w:rsidRPr="00525758" w:rsidRDefault="007E3520">
      <w:pPr>
        <w:spacing w:line="200" w:lineRule="exact"/>
      </w:pPr>
    </w:p>
    <w:p w14:paraId="7D1F4638" w14:textId="77777777" w:rsidR="007E3520" w:rsidRPr="00525758" w:rsidRDefault="007E3520">
      <w:pPr>
        <w:spacing w:line="200" w:lineRule="exact"/>
      </w:pPr>
    </w:p>
    <w:p w14:paraId="33D5BD44" w14:textId="77777777" w:rsidR="007E3520" w:rsidRPr="00525758" w:rsidRDefault="007E3520">
      <w:pPr>
        <w:spacing w:line="200" w:lineRule="exact"/>
      </w:pPr>
    </w:p>
    <w:p w14:paraId="29CABB56" w14:textId="77777777" w:rsidR="007E3520" w:rsidRPr="00525758" w:rsidRDefault="007E3520">
      <w:pPr>
        <w:spacing w:line="200" w:lineRule="exact"/>
      </w:pPr>
    </w:p>
    <w:p w14:paraId="61819FB7" w14:textId="77777777" w:rsidR="007E3520" w:rsidRPr="00525758" w:rsidRDefault="007E3520">
      <w:pPr>
        <w:spacing w:line="200" w:lineRule="exact"/>
      </w:pPr>
    </w:p>
    <w:p w14:paraId="44D928A4" w14:textId="77777777" w:rsidR="007E3520" w:rsidRPr="00525758" w:rsidRDefault="007E3520">
      <w:pPr>
        <w:spacing w:line="200" w:lineRule="exact"/>
      </w:pPr>
    </w:p>
    <w:p w14:paraId="59F8EA67" w14:textId="77777777" w:rsidR="007E3520" w:rsidRPr="00525758" w:rsidRDefault="007E3520">
      <w:pPr>
        <w:spacing w:line="200" w:lineRule="exact"/>
      </w:pPr>
    </w:p>
    <w:p w14:paraId="3D454E8E" w14:textId="77777777" w:rsidR="007E3520" w:rsidRPr="00525758" w:rsidRDefault="007E3520">
      <w:pPr>
        <w:spacing w:before="8" w:line="200" w:lineRule="exact"/>
      </w:pPr>
    </w:p>
    <w:p w14:paraId="26E36EF6" w14:textId="77777777" w:rsidR="007E3520" w:rsidRPr="00525758" w:rsidRDefault="00014287">
      <w:pPr>
        <w:ind w:left="100"/>
        <w:rPr>
          <w:rFonts w:eastAsia="Calibri"/>
          <w:sz w:val="28"/>
          <w:szCs w:val="28"/>
        </w:rPr>
        <w:sectPr w:rsidR="007E3520" w:rsidRPr="00525758">
          <w:pgSz w:w="12240" w:h="15840"/>
          <w:pgMar w:top="1340" w:right="1720" w:bottom="280" w:left="1340" w:header="720" w:footer="720" w:gutter="0"/>
          <w:cols w:space="720"/>
        </w:sectPr>
      </w:pPr>
      <w:r w:rsidRPr="00525758">
        <w:rPr>
          <w:rFonts w:eastAsia="Calibri"/>
          <w:b/>
          <w:sz w:val="28"/>
          <w:szCs w:val="28"/>
        </w:rPr>
        <w:t>Describe a time when you had to display leadership:</w:t>
      </w:r>
    </w:p>
    <w:p w14:paraId="7E2490E1" w14:textId="77777777" w:rsidR="007E3520" w:rsidRPr="00525758" w:rsidRDefault="00014287">
      <w:pPr>
        <w:spacing w:before="34" w:line="278" w:lineRule="auto"/>
        <w:ind w:left="100" w:right="62"/>
        <w:rPr>
          <w:rFonts w:eastAsia="Calibri"/>
          <w:sz w:val="28"/>
          <w:szCs w:val="28"/>
        </w:rPr>
      </w:pPr>
      <w:r w:rsidRPr="00525758">
        <w:rPr>
          <w:rFonts w:eastAsia="Calibri"/>
          <w:b/>
          <w:sz w:val="28"/>
          <w:szCs w:val="28"/>
        </w:rPr>
        <w:lastRenderedPageBreak/>
        <w:t>Do you have any special projects or research studies that you are involved in? If so, please explain:</w:t>
      </w:r>
    </w:p>
    <w:p w14:paraId="5BD70CCF" w14:textId="77777777" w:rsidR="007E3520" w:rsidRPr="00525758" w:rsidRDefault="007E3520">
      <w:pPr>
        <w:spacing w:before="6" w:line="140" w:lineRule="exact"/>
        <w:rPr>
          <w:sz w:val="15"/>
          <w:szCs w:val="15"/>
        </w:rPr>
      </w:pPr>
    </w:p>
    <w:p w14:paraId="641351D1" w14:textId="77777777" w:rsidR="007E3520" w:rsidRPr="00525758" w:rsidRDefault="007E3520">
      <w:pPr>
        <w:spacing w:line="200" w:lineRule="exact"/>
      </w:pPr>
    </w:p>
    <w:p w14:paraId="543698FD" w14:textId="77777777" w:rsidR="007E3520" w:rsidRPr="00525758" w:rsidRDefault="007E3520">
      <w:pPr>
        <w:spacing w:line="200" w:lineRule="exact"/>
      </w:pPr>
    </w:p>
    <w:p w14:paraId="4D98087D" w14:textId="77777777" w:rsidR="007E3520" w:rsidRPr="00525758" w:rsidRDefault="007E3520">
      <w:pPr>
        <w:spacing w:line="200" w:lineRule="exact"/>
      </w:pPr>
    </w:p>
    <w:p w14:paraId="5C8A706F" w14:textId="77777777" w:rsidR="007E3520" w:rsidRPr="00525758" w:rsidRDefault="007E3520">
      <w:pPr>
        <w:spacing w:line="200" w:lineRule="exact"/>
      </w:pPr>
    </w:p>
    <w:p w14:paraId="46084809" w14:textId="77777777" w:rsidR="007E3520" w:rsidRPr="00525758" w:rsidRDefault="007E3520">
      <w:pPr>
        <w:spacing w:line="200" w:lineRule="exact"/>
      </w:pPr>
    </w:p>
    <w:p w14:paraId="46C068D2" w14:textId="77777777" w:rsidR="007E3520" w:rsidRPr="00525758" w:rsidRDefault="007E3520">
      <w:pPr>
        <w:spacing w:line="200" w:lineRule="exact"/>
      </w:pPr>
    </w:p>
    <w:p w14:paraId="5E821B2D" w14:textId="77777777" w:rsidR="007E3520" w:rsidRPr="00525758" w:rsidRDefault="007E3520">
      <w:pPr>
        <w:spacing w:line="200" w:lineRule="exact"/>
      </w:pPr>
    </w:p>
    <w:p w14:paraId="405973DA" w14:textId="77777777" w:rsidR="007E3520" w:rsidRPr="00525758" w:rsidRDefault="007E3520">
      <w:pPr>
        <w:spacing w:line="200" w:lineRule="exact"/>
      </w:pPr>
    </w:p>
    <w:p w14:paraId="42BE3841" w14:textId="77777777" w:rsidR="007E3520" w:rsidRPr="00525758" w:rsidRDefault="007E3520">
      <w:pPr>
        <w:spacing w:line="200" w:lineRule="exact"/>
      </w:pPr>
    </w:p>
    <w:p w14:paraId="1680E916" w14:textId="77777777" w:rsidR="007E3520" w:rsidRPr="00525758" w:rsidRDefault="007E3520">
      <w:pPr>
        <w:spacing w:line="200" w:lineRule="exact"/>
      </w:pPr>
    </w:p>
    <w:p w14:paraId="6A7AB1CE" w14:textId="77777777" w:rsidR="007E3520" w:rsidRPr="00525758" w:rsidRDefault="007E3520">
      <w:pPr>
        <w:spacing w:line="200" w:lineRule="exact"/>
      </w:pPr>
    </w:p>
    <w:p w14:paraId="00040A40" w14:textId="77777777" w:rsidR="007E3520" w:rsidRPr="00525758" w:rsidRDefault="007E3520">
      <w:pPr>
        <w:spacing w:line="200" w:lineRule="exact"/>
      </w:pPr>
    </w:p>
    <w:p w14:paraId="3609E7A2" w14:textId="77777777" w:rsidR="007E3520" w:rsidRPr="00525758" w:rsidRDefault="007E3520">
      <w:pPr>
        <w:spacing w:line="200" w:lineRule="exact"/>
      </w:pPr>
    </w:p>
    <w:p w14:paraId="3507F60A" w14:textId="77777777" w:rsidR="007E3520" w:rsidRPr="00525758" w:rsidRDefault="007E3520">
      <w:pPr>
        <w:spacing w:line="200" w:lineRule="exact"/>
      </w:pPr>
    </w:p>
    <w:p w14:paraId="0D76AA37" w14:textId="77777777" w:rsidR="007E3520" w:rsidRPr="00525758" w:rsidRDefault="007E3520">
      <w:pPr>
        <w:spacing w:line="200" w:lineRule="exact"/>
      </w:pPr>
    </w:p>
    <w:p w14:paraId="1C6CA586" w14:textId="77777777" w:rsidR="007E3520" w:rsidRPr="00525758" w:rsidRDefault="007E3520">
      <w:pPr>
        <w:spacing w:line="200" w:lineRule="exact"/>
      </w:pPr>
    </w:p>
    <w:p w14:paraId="0F16B93C" w14:textId="77777777" w:rsidR="007E3520" w:rsidRPr="00525758" w:rsidRDefault="007E3520">
      <w:pPr>
        <w:spacing w:line="200" w:lineRule="exact"/>
      </w:pPr>
    </w:p>
    <w:p w14:paraId="75CCE512" w14:textId="77777777" w:rsidR="007E3520" w:rsidRPr="00525758" w:rsidRDefault="007E3520">
      <w:pPr>
        <w:spacing w:line="200" w:lineRule="exact"/>
      </w:pPr>
    </w:p>
    <w:p w14:paraId="507CDF2C" w14:textId="77777777" w:rsidR="007E3520" w:rsidRPr="00525758" w:rsidRDefault="007E3520">
      <w:pPr>
        <w:spacing w:line="200" w:lineRule="exact"/>
      </w:pPr>
    </w:p>
    <w:p w14:paraId="618A69BB" w14:textId="77777777" w:rsidR="007E3520" w:rsidRPr="00525758" w:rsidRDefault="007E3520">
      <w:pPr>
        <w:spacing w:line="200" w:lineRule="exact"/>
      </w:pPr>
    </w:p>
    <w:p w14:paraId="16072778" w14:textId="77777777" w:rsidR="007E3520" w:rsidRPr="00525758" w:rsidRDefault="007E3520">
      <w:pPr>
        <w:spacing w:line="200" w:lineRule="exact"/>
      </w:pPr>
    </w:p>
    <w:p w14:paraId="2B81D5BA" w14:textId="77777777" w:rsidR="007E3520" w:rsidRPr="00525758" w:rsidRDefault="00014287">
      <w:pPr>
        <w:spacing w:line="276" w:lineRule="auto"/>
        <w:ind w:left="100" w:right="107"/>
        <w:rPr>
          <w:rFonts w:eastAsia="Calibri"/>
          <w:sz w:val="28"/>
          <w:szCs w:val="28"/>
        </w:rPr>
      </w:pPr>
      <w:r w:rsidRPr="00525758">
        <w:rPr>
          <w:rFonts w:eastAsia="Calibri"/>
          <w:b/>
          <w:sz w:val="28"/>
          <w:szCs w:val="28"/>
        </w:rPr>
        <w:t>If you are awarded the scholarship, you will be required to become involved with POPS through committee membership. What could you bring to POPS and what committees would you be interested in being involved with?</w:t>
      </w:r>
    </w:p>
    <w:p w14:paraId="2EF0FDB7" w14:textId="77777777" w:rsidR="007E3520" w:rsidRPr="00525758" w:rsidRDefault="007E3520">
      <w:pPr>
        <w:spacing w:before="2" w:line="140" w:lineRule="exact"/>
        <w:rPr>
          <w:sz w:val="15"/>
          <w:szCs w:val="15"/>
        </w:rPr>
      </w:pPr>
    </w:p>
    <w:p w14:paraId="6E421158" w14:textId="77777777" w:rsidR="007E3520" w:rsidRPr="00525758" w:rsidRDefault="007E3520">
      <w:pPr>
        <w:spacing w:line="200" w:lineRule="exact"/>
      </w:pPr>
    </w:p>
    <w:p w14:paraId="77A06230" w14:textId="77777777" w:rsidR="007E3520" w:rsidRPr="00525758" w:rsidRDefault="007E3520">
      <w:pPr>
        <w:spacing w:line="200" w:lineRule="exact"/>
      </w:pPr>
    </w:p>
    <w:p w14:paraId="5EE3CA24" w14:textId="77777777" w:rsidR="007E3520" w:rsidRPr="00525758" w:rsidRDefault="007E3520">
      <w:pPr>
        <w:spacing w:line="200" w:lineRule="exact"/>
      </w:pPr>
    </w:p>
    <w:p w14:paraId="63CEA6E9" w14:textId="77777777" w:rsidR="007E3520" w:rsidRPr="00525758" w:rsidRDefault="007E3520">
      <w:pPr>
        <w:spacing w:line="200" w:lineRule="exact"/>
      </w:pPr>
    </w:p>
    <w:p w14:paraId="09E61EB3" w14:textId="77777777" w:rsidR="007E3520" w:rsidRPr="00525758" w:rsidRDefault="007E3520">
      <w:pPr>
        <w:spacing w:line="200" w:lineRule="exact"/>
      </w:pPr>
    </w:p>
    <w:p w14:paraId="5C347BA3" w14:textId="77777777" w:rsidR="007E3520" w:rsidRPr="00525758" w:rsidRDefault="007E3520">
      <w:pPr>
        <w:spacing w:line="200" w:lineRule="exact"/>
      </w:pPr>
    </w:p>
    <w:p w14:paraId="64780869" w14:textId="77777777" w:rsidR="007E3520" w:rsidRPr="00525758" w:rsidRDefault="007E3520">
      <w:pPr>
        <w:spacing w:line="200" w:lineRule="exact"/>
      </w:pPr>
    </w:p>
    <w:p w14:paraId="6BE78912" w14:textId="77777777" w:rsidR="007E3520" w:rsidRPr="00525758" w:rsidRDefault="007E3520">
      <w:pPr>
        <w:spacing w:line="200" w:lineRule="exact"/>
      </w:pPr>
    </w:p>
    <w:p w14:paraId="2C826B14" w14:textId="77777777" w:rsidR="007E3520" w:rsidRPr="00525758" w:rsidRDefault="007E3520">
      <w:pPr>
        <w:spacing w:line="200" w:lineRule="exact"/>
      </w:pPr>
    </w:p>
    <w:p w14:paraId="2252BBB4" w14:textId="77777777" w:rsidR="007E3520" w:rsidRPr="00525758" w:rsidRDefault="007E3520">
      <w:pPr>
        <w:spacing w:line="200" w:lineRule="exact"/>
      </w:pPr>
    </w:p>
    <w:p w14:paraId="5AF7AF45" w14:textId="77777777" w:rsidR="007E3520" w:rsidRPr="00525758" w:rsidRDefault="007E3520">
      <w:pPr>
        <w:spacing w:line="200" w:lineRule="exact"/>
      </w:pPr>
    </w:p>
    <w:p w14:paraId="6B0BE3D3" w14:textId="77777777" w:rsidR="007E3520" w:rsidRPr="00525758" w:rsidRDefault="007E3520">
      <w:pPr>
        <w:spacing w:line="200" w:lineRule="exact"/>
      </w:pPr>
    </w:p>
    <w:p w14:paraId="422FF5DC" w14:textId="77777777" w:rsidR="007E3520" w:rsidRPr="00525758" w:rsidRDefault="007E3520">
      <w:pPr>
        <w:spacing w:line="200" w:lineRule="exact"/>
      </w:pPr>
    </w:p>
    <w:p w14:paraId="44F7DB74" w14:textId="77777777" w:rsidR="007E3520" w:rsidRPr="00525758" w:rsidRDefault="007E3520">
      <w:pPr>
        <w:spacing w:line="200" w:lineRule="exact"/>
      </w:pPr>
    </w:p>
    <w:p w14:paraId="73AAC582" w14:textId="77777777" w:rsidR="007E3520" w:rsidRPr="00525758" w:rsidRDefault="007E3520">
      <w:pPr>
        <w:spacing w:line="200" w:lineRule="exact"/>
      </w:pPr>
    </w:p>
    <w:p w14:paraId="7967FA4B" w14:textId="77777777" w:rsidR="007E3520" w:rsidRPr="00525758" w:rsidRDefault="007E3520">
      <w:pPr>
        <w:spacing w:line="200" w:lineRule="exact"/>
      </w:pPr>
    </w:p>
    <w:p w14:paraId="24FA0902" w14:textId="77777777" w:rsidR="007E3520" w:rsidRPr="00525758" w:rsidRDefault="007E3520">
      <w:pPr>
        <w:spacing w:line="200" w:lineRule="exact"/>
      </w:pPr>
    </w:p>
    <w:p w14:paraId="27384BA6" w14:textId="77777777" w:rsidR="007E3520" w:rsidRPr="00525758" w:rsidRDefault="007E3520">
      <w:pPr>
        <w:spacing w:line="200" w:lineRule="exact"/>
      </w:pPr>
    </w:p>
    <w:p w14:paraId="35BAE271" w14:textId="77777777" w:rsidR="007E3520" w:rsidRPr="00525758" w:rsidRDefault="007E3520">
      <w:pPr>
        <w:spacing w:line="200" w:lineRule="exact"/>
      </w:pPr>
    </w:p>
    <w:p w14:paraId="5D8DD94C" w14:textId="77777777" w:rsidR="007E3520" w:rsidRPr="00525758" w:rsidRDefault="007E3520">
      <w:pPr>
        <w:spacing w:line="200" w:lineRule="exact"/>
      </w:pPr>
    </w:p>
    <w:p w14:paraId="25D6270E" w14:textId="77777777" w:rsidR="007E3520" w:rsidRPr="00525758" w:rsidRDefault="007E3520">
      <w:pPr>
        <w:spacing w:line="200" w:lineRule="exact"/>
      </w:pPr>
    </w:p>
    <w:p w14:paraId="23A513E3" w14:textId="77777777" w:rsidR="007E3520" w:rsidRPr="00525758" w:rsidRDefault="007E3520">
      <w:pPr>
        <w:spacing w:line="200" w:lineRule="exact"/>
      </w:pPr>
    </w:p>
    <w:p w14:paraId="0EF8B01A" w14:textId="77777777" w:rsidR="007E3520" w:rsidRPr="00525758" w:rsidRDefault="007E3520">
      <w:pPr>
        <w:spacing w:line="200" w:lineRule="exact"/>
      </w:pPr>
    </w:p>
    <w:p w14:paraId="7588979B" w14:textId="77777777" w:rsidR="007E3520" w:rsidRPr="00525758" w:rsidRDefault="007E3520">
      <w:pPr>
        <w:spacing w:line="200" w:lineRule="exact"/>
      </w:pPr>
    </w:p>
    <w:p w14:paraId="142CFE10" w14:textId="2ECCCC19" w:rsidR="007E3520" w:rsidRPr="00525758" w:rsidRDefault="00014287">
      <w:pPr>
        <w:spacing w:line="277" w:lineRule="auto"/>
        <w:ind w:left="100" w:right="146"/>
        <w:rPr>
          <w:rFonts w:eastAsia="Calibri"/>
          <w:sz w:val="28"/>
          <w:szCs w:val="28"/>
        </w:rPr>
      </w:pPr>
      <w:r w:rsidRPr="00525758">
        <w:rPr>
          <w:rFonts w:eastAsia="Calibri"/>
          <w:b/>
          <w:sz w:val="28"/>
          <w:szCs w:val="28"/>
        </w:rPr>
        <w:t>Please submit completed application to the POPS Conference Committee:</w:t>
      </w:r>
    </w:p>
    <w:p w14:paraId="1D1B5CE5" w14:textId="77777777" w:rsidR="007E3520" w:rsidRPr="00525758" w:rsidRDefault="007E3520">
      <w:pPr>
        <w:spacing w:before="7" w:line="200" w:lineRule="exact"/>
      </w:pPr>
    </w:p>
    <w:p w14:paraId="3DC76FB2" w14:textId="6D5F5BF0" w:rsidR="007E3520" w:rsidRPr="00525758" w:rsidRDefault="00FA40FC">
      <w:pPr>
        <w:ind w:left="100"/>
        <w:rPr>
          <w:rFonts w:eastAsia="Calibri"/>
          <w:b/>
          <w:sz w:val="28"/>
          <w:szCs w:val="28"/>
        </w:rPr>
      </w:pPr>
      <w:r w:rsidRPr="00525758">
        <w:rPr>
          <w:rFonts w:eastAsia="Calibri"/>
          <w:bCs/>
          <w:sz w:val="28"/>
          <w:szCs w:val="28"/>
        </w:rPr>
        <w:t>Tracy Warhoover MSN, APRN, CPNP</w:t>
      </w:r>
      <w:r w:rsidR="00014287" w:rsidRPr="00525758">
        <w:rPr>
          <w:rFonts w:eastAsia="Calibri"/>
          <w:bCs/>
          <w:sz w:val="28"/>
          <w:szCs w:val="28"/>
        </w:rPr>
        <w:t xml:space="preserve">           </w:t>
      </w:r>
      <w:r w:rsidRPr="00525758">
        <w:rPr>
          <w:rFonts w:eastAsia="Calibri"/>
          <w:bCs/>
          <w:color w:val="0000FF"/>
          <w:sz w:val="28"/>
          <w:szCs w:val="28"/>
          <w:u w:val="thick" w:color="0000FF"/>
        </w:rPr>
        <w:t>tracy.warhoover@vumc.org</w:t>
      </w:r>
    </w:p>
    <w:sectPr w:rsidR="007E3520" w:rsidRPr="00525758">
      <w:pgSz w:w="12240" w:h="15840"/>
      <w:pgMar w:top="1400" w:right="14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478A" w14:textId="77777777" w:rsidR="00863532" w:rsidRDefault="00863532" w:rsidP="00863532">
      <w:r>
        <w:separator/>
      </w:r>
    </w:p>
  </w:endnote>
  <w:endnote w:type="continuationSeparator" w:id="0">
    <w:p w14:paraId="3DED8058" w14:textId="77777777" w:rsidR="00863532" w:rsidRDefault="00863532" w:rsidP="0086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785E" w14:textId="77777777" w:rsidR="00863532" w:rsidRDefault="00863532" w:rsidP="00863532">
      <w:r>
        <w:separator/>
      </w:r>
    </w:p>
  </w:footnote>
  <w:footnote w:type="continuationSeparator" w:id="0">
    <w:p w14:paraId="2F6F3B44" w14:textId="77777777" w:rsidR="00863532" w:rsidRDefault="00863532" w:rsidP="0086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27BE" w14:textId="27B1B66D" w:rsidR="00863532" w:rsidRDefault="00863532">
    <w:pPr>
      <w:pStyle w:val="Header"/>
    </w:pPr>
    <w:r>
      <w:rPr>
        <w:noProof/>
      </w:rPr>
      <w:drawing>
        <wp:inline distT="0" distB="0" distL="0" distR="0" wp14:anchorId="4EC76442" wp14:editId="525E27C5">
          <wp:extent cx="5943600" cy="1109345"/>
          <wp:effectExtent l="0" t="0" r="0" b="0"/>
          <wp:docPr id="5" name="image3.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png" descr="Text&#10;&#10;Description automatically generated"/>
                  <pic:cNvPicPr/>
                </pic:nvPicPr>
                <pic:blipFill>
                  <a:blip r:embed="rId1"/>
                  <a:srcRect/>
                  <a:stretch>
                    <a:fillRect/>
                  </a:stretch>
                </pic:blipFill>
                <pic:spPr>
                  <a:xfrm>
                    <a:off x="0" y="0"/>
                    <a:ext cx="5943600" cy="1109345"/>
                  </a:xfrm>
                  <a:prstGeom prst="rect">
                    <a:avLst/>
                  </a:prstGeom>
                  <a:ln/>
                </pic:spPr>
              </pic:pic>
            </a:graphicData>
          </a:graphic>
        </wp:inline>
      </w:drawing>
    </w:r>
  </w:p>
  <w:p w14:paraId="5C7140F9" w14:textId="77777777" w:rsidR="00863532" w:rsidRDefault="008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00D07"/>
    <w:multiLevelType w:val="multilevel"/>
    <w:tmpl w:val="D8CA78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608439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20"/>
    <w:rsid w:val="00014287"/>
    <w:rsid w:val="00442F46"/>
    <w:rsid w:val="00525758"/>
    <w:rsid w:val="0067185B"/>
    <w:rsid w:val="00773B7E"/>
    <w:rsid w:val="007E3520"/>
    <w:rsid w:val="00863532"/>
    <w:rsid w:val="009F4F0A"/>
    <w:rsid w:val="00A04A13"/>
    <w:rsid w:val="00B23B99"/>
    <w:rsid w:val="00DF43D5"/>
    <w:rsid w:val="00E521E5"/>
    <w:rsid w:val="00FA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FC8484D"/>
  <w15:docId w15:val="{0CE1347F-4C25-490E-9F38-4BD101CD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63532"/>
    <w:pPr>
      <w:tabs>
        <w:tab w:val="center" w:pos="4680"/>
        <w:tab w:val="right" w:pos="9360"/>
      </w:tabs>
    </w:pPr>
  </w:style>
  <w:style w:type="character" w:customStyle="1" w:styleId="HeaderChar">
    <w:name w:val="Header Char"/>
    <w:basedOn w:val="DefaultParagraphFont"/>
    <w:link w:val="Header"/>
    <w:uiPriority w:val="99"/>
    <w:rsid w:val="00863532"/>
  </w:style>
  <w:style w:type="paragraph" w:styleId="Footer">
    <w:name w:val="footer"/>
    <w:basedOn w:val="Normal"/>
    <w:link w:val="FooterChar"/>
    <w:uiPriority w:val="99"/>
    <w:unhideWhenUsed/>
    <w:rsid w:val="00863532"/>
    <w:pPr>
      <w:tabs>
        <w:tab w:val="center" w:pos="4680"/>
        <w:tab w:val="right" w:pos="9360"/>
      </w:tabs>
    </w:pPr>
  </w:style>
  <w:style w:type="character" w:customStyle="1" w:styleId="FooterChar">
    <w:name w:val="Footer Char"/>
    <w:basedOn w:val="DefaultParagraphFont"/>
    <w:link w:val="Footer"/>
    <w:uiPriority w:val="99"/>
    <w:rsid w:val="0086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Abeln, Christi</dc:creator>
  <cp:lastModifiedBy>Warhoover, Tracy</cp:lastModifiedBy>
  <cp:revision>2</cp:revision>
  <dcterms:created xsi:type="dcterms:W3CDTF">2023-06-23T04:40:00Z</dcterms:created>
  <dcterms:modified xsi:type="dcterms:W3CDTF">2023-06-23T04:40:00Z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2023-06-23T04:27:50Z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dfd5257a-755f-45a1-bc6d-9bc8fb0a9661</vt:lpwstr>
  </property>
  <property fmtid="{D5CDD505-2E9C-101B-9397-08002B2CF9AE}" pid="8" name="MSIP_Label_792c8cef-6f2b-4af1-b4ac-d815ff795cd6_ContentBits">
    <vt:lpwstr>0</vt:lpwstr>
  </property>
</Properties>
</file>